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1F5F57E8" w:rsidR="003C08C6" w:rsidRPr="00EC7D7C" w:rsidRDefault="00CE36F7" w:rsidP="00AD2421">
      <w:pPr>
        <w:pStyle w:val="Default"/>
        <w:jc w:val="right"/>
        <w:rPr>
          <w:iCs/>
          <w:lang w:eastAsia="en-US"/>
        </w:rPr>
      </w:pPr>
      <w:r w:rsidRPr="00EC7D7C">
        <w:rPr>
          <w:iCs/>
        </w:rPr>
        <w:t>Załącznik n</w:t>
      </w:r>
      <w:r w:rsidR="003C08C6" w:rsidRPr="00EC7D7C">
        <w:rPr>
          <w:iCs/>
        </w:rPr>
        <w:t xml:space="preserve">r </w:t>
      </w:r>
      <w:r w:rsidR="00EC7D7C" w:rsidRPr="00EC7D7C">
        <w:rPr>
          <w:iCs/>
        </w:rPr>
        <w:t>4</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8"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9"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10"/>
      <w:footerReference w:type="default" r:id="rId11"/>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F329" w14:textId="77777777" w:rsidR="00AD16DF" w:rsidRDefault="00AD16DF">
      <w:r>
        <w:separator/>
      </w:r>
    </w:p>
  </w:endnote>
  <w:endnote w:type="continuationSeparator" w:id="0">
    <w:p w14:paraId="69937362" w14:textId="77777777" w:rsidR="00AD16DF" w:rsidRDefault="00AD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18DA" w14:textId="77777777" w:rsidR="00AD16DF" w:rsidRDefault="00AD16DF">
      <w:r>
        <w:separator/>
      </w:r>
    </w:p>
  </w:footnote>
  <w:footnote w:type="continuationSeparator" w:id="0">
    <w:p w14:paraId="028954FB" w14:textId="77777777" w:rsidR="00AD16DF" w:rsidRDefault="00AD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D05D4"/>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455B9"/>
    <w:rsid w:val="00950279"/>
    <w:rsid w:val="0097283C"/>
    <w:rsid w:val="009941B1"/>
    <w:rsid w:val="0099732A"/>
    <w:rsid w:val="009A2EB8"/>
    <w:rsid w:val="009B183F"/>
    <w:rsid w:val="009B50BC"/>
    <w:rsid w:val="00A220A7"/>
    <w:rsid w:val="00A41326"/>
    <w:rsid w:val="00AD14E4"/>
    <w:rsid w:val="00AD16DF"/>
    <w:rsid w:val="00AD2421"/>
    <w:rsid w:val="00B04C20"/>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5472"/>
    <w:rsid w:val="00E755C1"/>
    <w:rsid w:val="00E92334"/>
    <w:rsid w:val="00EC7D7C"/>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brod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ww@mops.brodnic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26C9-782E-4E38-8027-B561A982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2021-10-12T09:20:00Z</dcterms:created>
  <dcterms:modified xsi:type="dcterms:W3CDTF">2021-10-12T09:20:00Z</dcterms:modified>
</cp:coreProperties>
</file>