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65CFA9" w14:textId="77777777" w:rsidR="00D33CAC" w:rsidRPr="00E15A34" w:rsidRDefault="00D33CAC" w:rsidP="00E15A34">
      <w:pPr>
        <w:pStyle w:val="Default"/>
        <w:rPr>
          <w:i/>
        </w:rPr>
      </w:pPr>
    </w:p>
    <w:p w14:paraId="16DC482F" w14:textId="1F5F57E8" w:rsidR="003C08C6" w:rsidRPr="00EC7D7C" w:rsidRDefault="00CE36F7" w:rsidP="00AD2421">
      <w:pPr>
        <w:pStyle w:val="Default"/>
        <w:jc w:val="right"/>
        <w:rPr>
          <w:iCs/>
          <w:lang w:eastAsia="en-US"/>
        </w:rPr>
      </w:pPr>
      <w:r w:rsidRPr="00EC7D7C">
        <w:rPr>
          <w:iCs/>
        </w:rPr>
        <w:t>Załącznik n</w:t>
      </w:r>
      <w:r w:rsidR="003C08C6" w:rsidRPr="00EC7D7C">
        <w:rPr>
          <w:iCs/>
        </w:rPr>
        <w:t xml:space="preserve">r </w:t>
      </w:r>
      <w:r w:rsidR="00EC7D7C" w:rsidRPr="00EC7D7C">
        <w:rPr>
          <w:iCs/>
        </w:rPr>
        <w:t>4</w:t>
      </w:r>
    </w:p>
    <w:p w14:paraId="1BC9F8FD" w14:textId="77777777" w:rsidR="00D33CAC" w:rsidRPr="00E15A34" w:rsidRDefault="00D33CAC" w:rsidP="00E15A34">
      <w:pPr>
        <w:pStyle w:val="Default"/>
        <w:rPr>
          <w:b/>
        </w:rPr>
      </w:pPr>
    </w:p>
    <w:p w14:paraId="2E61B816" w14:textId="77777777" w:rsidR="00CE36F7" w:rsidRPr="00E15A34" w:rsidRDefault="00CE36F7" w:rsidP="00CE36F7">
      <w:pPr>
        <w:pStyle w:val="Default"/>
      </w:pPr>
    </w:p>
    <w:p w14:paraId="75DFE3FA" w14:textId="77777777" w:rsidR="00CE36F7" w:rsidRDefault="002F334F" w:rsidP="002F334F">
      <w:pPr>
        <w:pStyle w:val="Default"/>
        <w:spacing w:line="360" w:lineRule="auto"/>
        <w:jc w:val="center"/>
        <w:rPr>
          <w:b/>
        </w:rPr>
      </w:pPr>
      <w:r w:rsidRPr="002F334F">
        <w:rPr>
          <w:b/>
        </w:rPr>
        <w:t>ZGODA NA PRZETWARZANIE DANYCH</w:t>
      </w:r>
    </w:p>
    <w:p w14:paraId="2939F2AB" w14:textId="77777777" w:rsidR="002F334F" w:rsidRPr="002F334F" w:rsidRDefault="002F334F" w:rsidP="002F334F">
      <w:pPr>
        <w:pStyle w:val="Default"/>
        <w:spacing w:line="360" w:lineRule="auto"/>
        <w:jc w:val="center"/>
        <w:rPr>
          <w:b/>
        </w:rPr>
      </w:pPr>
    </w:p>
    <w:p w14:paraId="2F1F65E9" w14:textId="77777777" w:rsidR="00CE36F7" w:rsidRDefault="00CE36F7" w:rsidP="00AD2421">
      <w:pPr>
        <w:pStyle w:val="Default"/>
        <w:jc w:val="both"/>
      </w:pPr>
      <w:r w:rsidRPr="00E15A34">
        <w:t xml:space="preserve">Zgodnie z art.6 ust.1 lit. a ogólnego rozporządzenia o ochronie danych osobowych z dnia </w:t>
      </w:r>
      <w:r w:rsidR="00AD2421" w:rsidRPr="00E15A34">
        <w:br/>
      </w:r>
      <w:r w:rsidRPr="00E15A34">
        <w:t>27 kwietnia 2016 r. (Dz. Urz. UE L 119 z 04</w:t>
      </w:r>
      <w:r w:rsidR="00C57092" w:rsidRPr="00E15A34">
        <w:t xml:space="preserve"> maja </w:t>
      </w:r>
      <w:r w:rsidRPr="00E15A34">
        <w:t>2016</w:t>
      </w:r>
      <w:r w:rsidR="00C57092" w:rsidRPr="00E15A34">
        <w:t xml:space="preserve"> r.</w:t>
      </w:r>
      <w:r w:rsidRPr="00E15A34">
        <w:t>) wyrażam zgodę na przetwarzanie moich danych osobowych dla p</w:t>
      </w:r>
      <w:r w:rsidR="00AD2421" w:rsidRPr="00E15A34">
        <w:t>otrzeb realizacji projektu pn</w:t>
      </w:r>
      <w:r w:rsidR="00E15A34">
        <w:t>.</w:t>
      </w:r>
      <w:r w:rsidR="00AD2421" w:rsidRPr="00E15A34">
        <w:t>: „</w:t>
      </w:r>
      <w:r w:rsidR="00E55472" w:rsidRPr="00E15A34">
        <w:t>Brodnicka grupa wsparcia nie do zdarcia</w:t>
      </w:r>
      <w:r w:rsidRPr="00E15A34">
        <w:t xml:space="preserve">” w ramach Regionalnego Programu Operacyjnego Województwa Kujawsko-Pomorskiego na lata 2014-2020. </w:t>
      </w:r>
    </w:p>
    <w:p w14:paraId="629562AD" w14:textId="77777777" w:rsidR="002F334F" w:rsidRDefault="002F334F" w:rsidP="00AD2421">
      <w:pPr>
        <w:pStyle w:val="Default"/>
        <w:jc w:val="both"/>
      </w:pPr>
    </w:p>
    <w:p w14:paraId="17F7682F" w14:textId="77777777" w:rsidR="002F334F" w:rsidRDefault="002F334F" w:rsidP="00AD2421">
      <w:pPr>
        <w:pStyle w:val="Default"/>
        <w:jc w:val="both"/>
      </w:pPr>
    </w:p>
    <w:p w14:paraId="096484AE" w14:textId="77777777" w:rsidR="002F334F" w:rsidRPr="00E15A34" w:rsidRDefault="002F334F" w:rsidP="002F334F">
      <w:pPr>
        <w:pStyle w:val="Default"/>
      </w:pPr>
    </w:p>
    <w:p w14:paraId="7042C420" w14:textId="77777777" w:rsidR="002F334F" w:rsidRPr="00E15A34" w:rsidRDefault="002F334F" w:rsidP="002F334F">
      <w:pPr>
        <w:pStyle w:val="Default"/>
      </w:pPr>
    </w:p>
    <w:p w14:paraId="4C6AF350" w14:textId="2E5BD081" w:rsidR="002F334F" w:rsidRPr="00E15A34" w:rsidRDefault="002F334F" w:rsidP="002F334F">
      <w:pPr>
        <w:pStyle w:val="Default"/>
      </w:pPr>
      <w:r w:rsidRPr="00E15A34">
        <w:t>Miejscowość</w:t>
      </w:r>
      <w:r>
        <w:t xml:space="preserve">: </w:t>
      </w:r>
      <w:r w:rsidRPr="00E15A34">
        <w:t>……………</w:t>
      </w:r>
      <w:r w:rsidR="00C603A0">
        <w:t>…</w:t>
      </w:r>
      <w:r w:rsidRPr="00E15A34">
        <w:t>………</w:t>
      </w:r>
      <w:r>
        <w:t>….</w:t>
      </w:r>
      <w:r w:rsidRPr="00E15A34">
        <w:t>…</w:t>
      </w:r>
      <w:r w:rsidRPr="00E15A34">
        <w:tab/>
      </w:r>
      <w:r>
        <w:t xml:space="preserve">  </w:t>
      </w:r>
      <w:r w:rsidRPr="00E15A34">
        <w:t>data i podpis</w:t>
      </w:r>
      <w:r>
        <w:t>: ……..…………………………….</w:t>
      </w:r>
    </w:p>
    <w:p w14:paraId="3E052F49" w14:textId="77777777" w:rsidR="002F334F" w:rsidRDefault="002F334F" w:rsidP="00AD2421">
      <w:pPr>
        <w:pStyle w:val="Default"/>
        <w:jc w:val="both"/>
      </w:pPr>
    </w:p>
    <w:p w14:paraId="67F3DA96" w14:textId="77777777" w:rsidR="002F334F" w:rsidRDefault="002F334F" w:rsidP="00AD2421">
      <w:pPr>
        <w:pStyle w:val="Default"/>
        <w:jc w:val="both"/>
      </w:pPr>
    </w:p>
    <w:p w14:paraId="111588E2" w14:textId="77777777" w:rsidR="002F334F" w:rsidRPr="00E15A34" w:rsidRDefault="002F334F" w:rsidP="00AD2421">
      <w:pPr>
        <w:pStyle w:val="Default"/>
        <w:jc w:val="both"/>
      </w:pPr>
    </w:p>
    <w:p w14:paraId="0230F828" w14:textId="77777777" w:rsidR="002F334F" w:rsidRPr="00E15A34" w:rsidRDefault="002F334F" w:rsidP="002F334F">
      <w:pPr>
        <w:pStyle w:val="Default"/>
        <w:jc w:val="center"/>
        <w:rPr>
          <w:b/>
        </w:rPr>
      </w:pPr>
      <w:r w:rsidRPr="00E15A34">
        <w:rPr>
          <w:b/>
        </w:rPr>
        <w:t xml:space="preserve">KLAUZULA INFORMACYJNA </w:t>
      </w:r>
    </w:p>
    <w:p w14:paraId="2BACD6E5" w14:textId="77777777" w:rsidR="00CE36F7" w:rsidRDefault="00CE36F7" w:rsidP="00CE36F7">
      <w:pPr>
        <w:pStyle w:val="Default"/>
      </w:pPr>
    </w:p>
    <w:p w14:paraId="20BCEA29" w14:textId="77777777" w:rsidR="002F334F" w:rsidRPr="00E15A34" w:rsidRDefault="002F334F" w:rsidP="00CE36F7">
      <w:pPr>
        <w:pStyle w:val="Default"/>
      </w:pPr>
    </w:p>
    <w:p w14:paraId="0A6FDEA5" w14:textId="77777777" w:rsidR="00AD2421" w:rsidRPr="00E15A34" w:rsidRDefault="00CE36F7" w:rsidP="00AD2421">
      <w:pPr>
        <w:pStyle w:val="Default"/>
        <w:jc w:val="both"/>
      </w:pPr>
      <w:r w:rsidRPr="00E15A34">
        <w:t>Zgodnie z art. 13 ogólnego rozporządzenia o ochronie danych osobowych z dnia 27 kwietnia 2016 r. (Dz. Urz. UE L 119 z 04</w:t>
      </w:r>
      <w:r w:rsidR="00C57092" w:rsidRPr="00E15A34">
        <w:t xml:space="preserve"> maja </w:t>
      </w:r>
      <w:r w:rsidRPr="00E15A34">
        <w:t>2016</w:t>
      </w:r>
      <w:r w:rsidR="00C57092" w:rsidRPr="00E15A34">
        <w:t xml:space="preserve"> r.</w:t>
      </w:r>
      <w:r w:rsidRPr="00E15A34">
        <w:t xml:space="preserve">) informuję, iż: </w:t>
      </w:r>
    </w:p>
    <w:p w14:paraId="00BD18D1" w14:textId="77777777" w:rsidR="00AD2421" w:rsidRPr="00E15A34" w:rsidRDefault="00CE36F7" w:rsidP="00AD2421">
      <w:pPr>
        <w:pStyle w:val="Default"/>
        <w:spacing w:before="240"/>
        <w:ind w:left="284"/>
        <w:jc w:val="both"/>
      </w:pPr>
      <w:r w:rsidRPr="00E15A34">
        <w:t>1) administratorem Pani/Pana danych osobowych jest Mi</w:t>
      </w:r>
      <w:r w:rsidR="00AD2421" w:rsidRPr="00E15A34">
        <w:t xml:space="preserve">ejski Ośrodek Pomocy Społecznej </w:t>
      </w:r>
      <w:r w:rsidRPr="00E15A34">
        <w:t xml:space="preserve">w </w:t>
      </w:r>
      <w:r w:rsidR="00E55472" w:rsidRPr="00E15A34">
        <w:t>Brodnicy</w:t>
      </w:r>
      <w:r w:rsidRPr="00E15A34">
        <w:t>, ul.</w:t>
      </w:r>
      <w:r w:rsidR="00AD2421" w:rsidRPr="00E15A34">
        <w:t xml:space="preserve"> </w:t>
      </w:r>
      <w:r w:rsidR="00E55472" w:rsidRPr="00E15A34">
        <w:t>Ustronie 2B</w:t>
      </w:r>
      <w:r w:rsidRPr="00E15A34">
        <w:t xml:space="preserve">, e-mail: </w:t>
      </w:r>
      <w:hyperlink r:id="rId7" w:history="1">
        <w:r w:rsidR="00E55472" w:rsidRPr="00E15A34">
          <w:rPr>
            <w:rStyle w:val="Hipercze"/>
          </w:rPr>
          <w:t>sekretariat@mops.brodnica.pl</w:t>
        </w:r>
      </w:hyperlink>
      <w:r w:rsidRPr="00E15A34">
        <w:t xml:space="preserve"> </w:t>
      </w:r>
    </w:p>
    <w:p w14:paraId="716DB83B" w14:textId="77777777" w:rsidR="00AD2421" w:rsidRPr="00E15A34" w:rsidRDefault="00CE36F7" w:rsidP="00AD2421">
      <w:pPr>
        <w:pStyle w:val="Default"/>
        <w:spacing w:before="240"/>
        <w:ind w:left="284"/>
        <w:jc w:val="both"/>
      </w:pPr>
      <w:r w:rsidRPr="00E15A34">
        <w:t xml:space="preserve">2) kontakt do Inspektora Danych Osobowych: </w:t>
      </w:r>
      <w:hyperlink r:id="rId8" w:history="1">
        <w:r w:rsidR="002F334F" w:rsidRPr="005F3AC1">
          <w:rPr>
            <w:rStyle w:val="Hipercze"/>
          </w:rPr>
          <w:t>www@mops.brodnica.pl</w:t>
        </w:r>
      </w:hyperlink>
      <w:r w:rsidR="00E55472" w:rsidRPr="00E15A34">
        <w:t xml:space="preserve"> </w:t>
      </w:r>
    </w:p>
    <w:p w14:paraId="19419304" w14:textId="77777777" w:rsidR="00AD2421" w:rsidRPr="00E15A34" w:rsidRDefault="00CE36F7" w:rsidP="00AD2421">
      <w:pPr>
        <w:pStyle w:val="Default"/>
        <w:spacing w:before="240"/>
        <w:ind w:left="284"/>
        <w:jc w:val="both"/>
      </w:pPr>
      <w:r w:rsidRPr="00E15A34">
        <w:t>3) celem przetwarzania jest zwiększenie dostępu do usług społecznych i opiekuńczych - na podstawie Art. 6 ust. 1 lit. a, jako zgody na uczestnictwo w projekcie - na podstawie Art. 6 ust. 1 lit. c, jako realizacja obowiązków związanych z ewidencją przebiegu realizacji projektu</w:t>
      </w:r>
      <w:r w:rsidR="00C57092" w:rsidRPr="00E15A34">
        <w:t>.</w:t>
      </w:r>
      <w:r w:rsidRPr="00E15A34">
        <w:t xml:space="preserve"> </w:t>
      </w:r>
    </w:p>
    <w:p w14:paraId="03B1CEE8" w14:textId="77777777" w:rsidR="00AD2421" w:rsidRPr="00E15A34" w:rsidRDefault="00CE36F7" w:rsidP="00AD2421">
      <w:pPr>
        <w:pStyle w:val="Default"/>
        <w:spacing w:before="240"/>
        <w:ind w:left="284"/>
        <w:jc w:val="both"/>
      </w:pPr>
      <w:r w:rsidRPr="00E15A34">
        <w:t>4) odbiorcami Pani/Pana danych osobowych będą wyłącznie podmioty uprawnione do uzyskania danych osobowych na podstawie przepisów prawa oraz podmioty będące zaangażowane w kontakt</w:t>
      </w:r>
      <w:r w:rsidR="00C57092" w:rsidRPr="00E15A34">
        <w:t>.</w:t>
      </w:r>
      <w:r w:rsidRPr="00E15A34">
        <w:t xml:space="preserve"> </w:t>
      </w:r>
    </w:p>
    <w:p w14:paraId="575B5493" w14:textId="77777777" w:rsidR="00AD2421" w:rsidRPr="00E15A34" w:rsidRDefault="00CE36F7" w:rsidP="00AD2421">
      <w:pPr>
        <w:pStyle w:val="Default"/>
        <w:spacing w:before="240"/>
        <w:ind w:left="284"/>
        <w:jc w:val="both"/>
      </w:pPr>
      <w:r w:rsidRPr="00E15A34">
        <w:t xml:space="preserve">5) </w:t>
      </w:r>
      <w:r w:rsidR="00D33CAC" w:rsidRPr="00E15A34">
        <w:t>Dane osobowe będą przetwarzane przez okres niezbędny do realizacji wymienianych celów, jednakże nie dłużej niż wynika to z przepisów prawa w związku z uprawnieniami stron postępowania oraz obowiązków związanych z prowadzeniem dokumentacji przez administratora danych osobowych.</w:t>
      </w:r>
    </w:p>
    <w:p w14:paraId="65C87161" w14:textId="77777777" w:rsidR="00AD2421" w:rsidRPr="00E15A34" w:rsidRDefault="00CE36F7" w:rsidP="00AD2421">
      <w:pPr>
        <w:pStyle w:val="Default"/>
        <w:spacing w:before="240"/>
        <w:ind w:left="284"/>
        <w:jc w:val="both"/>
      </w:pPr>
      <w:r w:rsidRPr="00E15A34">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00C57092" w:rsidRPr="00E15A34">
        <w:t>.</w:t>
      </w:r>
      <w:r w:rsidRPr="00E15A34">
        <w:t xml:space="preserve"> </w:t>
      </w:r>
    </w:p>
    <w:p w14:paraId="55B2783E" w14:textId="77777777" w:rsidR="00AD2421" w:rsidRPr="00E15A34" w:rsidRDefault="00CE36F7" w:rsidP="00AD2421">
      <w:pPr>
        <w:pStyle w:val="Default"/>
        <w:spacing w:before="240"/>
        <w:ind w:left="284"/>
        <w:jc w:val="both"/>
      </w:pPr>
      <w:r w:rsidRPr="00E15A34">
        <w:lastRenderedPageBreak/>
        <w:t xml:space="preserve">7) </w:t>
      </w:r>
      <w:r w:rsidR="00D33CAC" w:rsidRPr="00E15A34">
        <w:t>przysługuje Pani/Panu również prawo wniesienia skargi do organu nadzorczego zajmującego się ochroną danych osobowych: Prezesa Urzędu Ochrony Danych Osobowych, ul. Stawki 2, 00-193 Warszawa.</w:t>
      </w:r>
    </w:p>
    <w:p w14:paraId="3ABBD2D7" w14:textId="77777777" w:rsidR="003C08C6" w:rsidRPr="00E15A34" w:rsidRDefault="00CE36F7" w:rsidP="00AD2421">
      <w:pPr>
        <w:pStyle w:val="Default"/>
        <w:spacing w:before="240"/>
        <w:ind w:left="284"/>
        <w:jc w:val="both"/>
      </w:pPr>
      <w:r w:rsidRPr="00E15A34">
        <w:t>8) podanie danych osobowych jest dobrowolne jednakże niepodanie danych może skutkować niemożliwością uczestniczenia w projekcie</w:t>
      </w:r>
      <w:r w:rsidR="00C57092" w:rsidRPr="00E15A34">
        <w:t>.</w:t>
      </w:r>
      <w:r w:rsidRPr="00E15A34">
        <w:t xml:space="preserve"> </w:t>
      </w:r>
    </w:p>
    <w:p w14:paraId="529466A9" w14:textId="77777777" w:rsidR="003C08C6" w:rsidRPr="00E15A34" w:rsidRDefault="003C08C6" w:rsidP="003C08C6">
      <w:pPr>
        <w:pStyle w:val="Default"/>
      </w:pPr>
    </w:p>
    <w:p w14:paraId="22333218" w14:textId="77777777" w:rsidR="00AD2421" w:rsidRPr="00E15A34" w:rsidRDefault="00AD2421" w:rsidP="003C08C6">
      <w:pPr>
        <w:pStyle w:val="Default"/>
      </w:pPr>
    </w:p>
    <w:p w14:paraId="21158E40" w14:textId="77777777" w:rsidR="003C08C6" w:rsidRPr="00E15A34" w:rsidRDefault="003C08C6" w:rsidP="003C08C6">
      <w:pPr>
        <w:pStyle w:val="Default"/>
      </w:pPr>
    </w:p>
    <w:p w14:paraId="52FEE452" w14:textId="60881B35" w:rsidR="003C08C6" w:rsidRPr="00E15A34" w:rsidRDefault="003C08C6" w:rsidP="003C08C6">
      <w:pPr>
        <w:pStyle w:val="Default"/>
      </w:pPr>
      <w:r w:rsidRPr="00E15A34">
        <w:t>Miejscowość</w:t>
      </w:r>
      <w:r w:rsidR="00E15A34">
        <w:t xml:space="preserve">: </w:t>
      </w:r>
      <w:r w:rsidRPr="00E15A34">
        <w:t>……………</w:t>
      </w:r>
      <w:r w:rsidR="00C603A0">
        <w:t>….</w:t>
      </w:r>
      <w:r w:rsidRPr="00E15A34">
        <w:t>………</w:t>
      </w:r>
      <w:r w:rsidR="00E15A34">
        <w:t>….</w:t>
      </w:r>
      <w:r w:rsidRPr="00E15A34">
        <w:t>…</w:t>
      </w:r>
      <w:r w:rsidRPr="00E15A34">
        <w:tab/>
      </w:r>
      <w:r w:rsidR="00E15A34">
        <w:t xml:space="preserve">  </w:t>
      </w:r>
      <w:r w:rsidRPr="00E15A34">
        <w:t>data i podpis</w:t>
      </w:r>
      <w:r w:rsidR="00E15A34">
        <w:t>: ……..…………………………….</w:t>
      </w:r>
    </w:p>
    <w:sectPr w:rsidR="003C08C6" w:rsidRPr="00E15A34">
      <w:headerReference w:type="default" r:id="rId9"/>
      <w:footerReference w:type="default" r:id="rId10"/>
      <w:pgSz w:w="11906" w:h="16838"/>
      <w:pgMar w:top="1560" w:right="1417" w:bottom="1134" w:left="1417" w:header="284" w:footer="33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C3B60" w14:textId="77777777" w:rsidR="009455B9" w:rsidRDefault="009455B9">
      <w:r>
        <w:separator/>
      </w:r>
    </w:p>
  </w:endnote>
  <w:endnote w:type="continuationSeparator" w:id="0">
    <w:p w14:paraId="6983E6FB" w14:textId="77777777" w:rsidR="009455B9" w:rsidRDefault="0094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olonia">
    <w:altName w:val="Arial"/>
    <w:charset w:val="00"/>
    <w:family w:val="modern"/>
    <w:pitch w:val="variable"/>
  </w:font>
  <w:font w:name="Apolonia TT">
    <w:altName w:val="Cambria Math"/>
    <w:charset w:val="EE"/>
    <w:family w:val="auto"/>
    <w:pitch w:val="variable"/>
    <w:sig w:usb0="00000001" w:usb1="5200205B" w:usb2="04000000" w:usb3="00000000" w:csb0="0000008B"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C8B4" w14:textId="77777777" w:rsidR="000F3FE4" w:rsidRPr="001D6FA5" w:rsidRDefault="002F334F" w:rsidP="000F3FE4">
    <w:pPr>
      <w:widowControl w:val="0"/>
      <w:suppressLineNumbers/>
      <w:tabs>
        <w:tab w:val="center" w:pos="4819"/>
        <w:tab w:val="right" w:pos="9638"/>
      </w:tabs>
      <w:ind w:left="2124"/>
      <w:jc w:val="center"/>
      <w:rPr>
        <w:rFonts w:ascii="Times New Roman" w:eastAsia="SimSun" w:hAnsi="Times New Roman" w:cs="Lucida Sans"/>
        <w:kern w:val="1"/>
        <w:lang w:eastAsia="hi-IN" w:bidi="hi-IN"/>
      </w:rPr>
    </w:pPr>
    <w:r>
      <w:rPr>
        <w:rFonts w:ascii="Times New Roman" w:eastAsia="SimSun" w:hAnsi="Times New Roman" w:cs="Lucida Sans"/>
        <w:noProof/>
        <w:kern w:val="1"/>
        <w:lang w:eastAsia="pl-PL"/>
      </w:rPr>
      <w:drawing>
        <wp:anchor distT="0" distB="0" distL="0" distR="0" simplePos="0" relativeHeight="251657728" behindDoc="0" locked="0" layoutInCell="1" allowOverlap="1" wp14:anchorId="4D03B0B0" wp14:editId="219E3E3C">
          <wp:simplePos x="0" y="0"/>
          <wp:positionH relativeFrom="margin">
            <wp:posOffset>209550</wp:posOffset>
          </wp:positionH>
          <wp:positionV relativeFrom="margin">
            <wp:posOffset>8981440</wp:posOffset>
          </wp:positionV>
          <wp:extent cx="447675" cy="511810"/>
          <wp:effectExtent l="1905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447675" cy="511810"/>
                  </a:xfrm>
                  <a:prstGeom prst="rect">
                    <a:avLst/>
                  </a:prstGeom>
                  <a:solidFill>
                    <a:srgbClr val="FFFFFF"/>
                  </a:solidFill>
                  <a:ln w="9525">
                    <a:noFill/>
                    <a:miter lim="800000"/>
                    <a:headEnd/>
                    <a:tailEnd/>
                  </a:ln>
                </pic:spPr>
              </pic:pic>
            </a:graphicData>
          </a:graphic>
        </wp:anchor>
      </w:drawing>
    </w:r>
  </w:p>
  <w:p w14:paraId="42245444" w14:textId="77777777" w:rsidR="000F3FE4" w:rsidRPr="001D6FA5" w:rsidRDefault="000F3FE4" w:rsidP="000F3FE4">
    <w:pPr>
      <w:widowControl w:val="0"/>
      <w:suppressLineNumbers/>
      <w:tabs>
        <w:tab w:val="center" w:pos="4819"/>
        <w:tab w:val="right" w:pos="9638"/>
      </w:tabs>
      <w:jc w:val="center"/>
      <w:rPr>
        <w:rFonts w:ascii="Times New Roman" w:eastAsia="SimSun" w:hAnsi="Times New Roman" w:cs="Lucida Sans"/>
        <w:kern w:val="1"/>
        <w:lang w:eastAsia="hi-IN" w:bidi="hi-IN"/>
      </w:rPr>
    </w:pPr>
    <w:r w:rsidRPr="001D6FA5">
      <w:rPr>
        <w:rFonts w:ascii="Times New Roman" w:eastAsia="SimSun" w:hAnsi="Times New Roman" w:cs="Times New Roman"/>
        <w:kern w:val="1"/>
        <w:lang w:eastAsia="hi-IN" w:bidi="hi-IN"/>
      </w:rPr>
      <w:t>„Brodnicka grupa wsparcia nie do zdarcia”</w:t>
    </w:r>
  </w:p>
  <w:p w14:paraId="06C19B5C" w14:textId="77777777" w:rsidR="008A68EB" w:rsidRPr="000F3FE4" w:rsidRDefault="000F3FE4" w:rsidP="000F3FE4">
    <w:pPr>
      <w:pStyle w:val="Stopka"/>
      <w:tabs>
        <w:tab w:val="clear" w:pos="9072"/>
      </w:tabs>
      <w:ind w:left="426" w:right="425"/>
      <w:jc w:val="center"/>
      <w:rPr>
        <w:rFonts w:ascii="Calibri" w:eastAsia="Calibri" w:hAnsi="Calibri" w:cs="Calibri"/>
        <w:sz w:val="18"/>
        <w:szCs w:val="18"/>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53EE6" w14:textId="77777777" w:rsidR="009455B9" w:rsidRDefault="009455B9">
      <w:r>
        <w:separator/>
      </w:r>
    </w:p>
  </w:footnote>
  <w:footnote w:type="continuationSeparator" w:id="0">
    <w:p w14:paraId="1A2821FD" w14:textId="77777777" w:rsidR="009455B9" w:rsidRDefault="00945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4035" w14:textId="77777777" w:rsidR="00403E66" w:rsidRDefault="00403E66">
    <w:pPr>
      <w:tabs>
        <w:tab w:val="center" w:pos="4536"/>
        <w:tab w:val="right" w:pos="9072"/>
      </w:tabs>
      <w:suppressAutoHyphens w:val="0"/>
    </w:pPr>
  </w:p>
  <w:p w14:paraId="17DB05A0" w14:textId="77777777" w:rsidR="00403E66" w:rsidRDefault="002F334F">
    <w:pPr>
      <w:pStyle w:val="Nagwek"/>
    </w:pPr>
    <w:r>
      <w:rPr>
        <w:noProof/>
        <w:lang w:eastAsia="pl-PL"/>
      </w:rPr>
      <w:drawing>
        <wp:inline distT="0" distB="0" distL="0" distR="0" wp14:anchorId="63DC2EFC" wp14:editId="11037748">
          <wp:extent cx="5762625" cy="590550"/>
          <wp:effectExtent l="19050" t="0" r="9525"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a:stretch>
                    <a:fillRect/>
                  </a:stretch>
                </pic:blipFill>
                <pic:spPr bwMode="auto">
                  <a:xfrm>
                    <a:off x="0" y="0"/>
                    <a:ext cx="576262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Arial"/>
        <w:sz w:val="23"/>
        <w:szCs w:val="23"/>
        <w:lang w:eastAsia="en-US"/>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b/>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4"/>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B312C7"/>
    <w:multiLevelType w:val="hybridMultilevel"/>
    <w:tmpl w:val="88F4A026"/>
    <w:lvl w:ilvl="0" w:tplc="0EE83B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C391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F4205D1"/>
    <w:multiLevelType w:val="multilevel"/>
    <w:tmpl w:val="0000000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13782914"/>
    <w:multiLevelType w:val="multilevel"/>
    <w:tmpl w:val="466E658C"/>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14E547F0"/>
    <w:multiLevelType w:val="hybridMultilevel"/>
    <w:tmpl w:val="FBF8017C"/>
    <w:lvl w:ilvl="0" w:tplc="87DA5590">
      <w:start w:val="1"/>
      <w:numFmt w:val="lowerLetter"/>
      <w:lvlText w:val="%1)"/>
      <w:lvlJc w:val="left"/>
      <w:pPr>
        <w:ind w:left="426" w:hanging="360"/>
      </w:pPr>
      <w:rPr>
        <w:rFonts w:eastAsia="Calibri" w:hint="default"/>
        <w:b/>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21B313EC"/>
    <w:multiLevelType w:val="hybridMultilevel"/>
    <w:tmpl w:val="CA0CD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2658D3"/>
    <w:multiLevelType w:val="hybridMultilevel"/>
    <w:tmpl w:val="AF1E8D12"/>
    <w:lvl w:ilvl="0" w:tplc="657495C2">
      <w:start w:val="1"/>
      <w:numFmt w:val="lowerLetter"/>
      <w:lvlText w:val="%1)"/>
      <w:lvlJc w:val="left"/>
      <w:pPr>
        <w:ind w:left="426" w:hanging="360"/>
      </w:pPr>
      <w:rPr>
        <w:rFonts w:eastAsia="Calibri" w:hint="default"/>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7604BD"/>
    <w:multiLevelType w:val="hybridMultilevel"/>
    <w:tmpl w:val="CB8EB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FE67B1"/>
    <w:multiLevelType w:val="hybridMultilevel"/>
    <w:tmpl w:val="07B4FB24"/>
    <w:lvl w:ilvl="0" w:tplc="D8B427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49DE0118"/>
    <w:multiLevelType w:val="hybridMultilevel"/>
    <w:tmpl w:val="D7D24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3A21F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0" w15:restartNumberingAfterBreak="0">
    <w:nsid w:val="64E858AC"/>
    <w:multiLevelType w:val="hybridMultilevel"/>
    <w:tmpl w:val="EFBCB87E"/>
    <w:lvl w:ilvl="0" w:tplc="6A385F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A024BD"/>
    <w:multiLevelType w:val="hybridMultilevel"/>
    <w:tmpl w:val="70A284DE"/>
    <w:lvl w:ilvl="0" w:tplc="9042A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12"/>
  </w:num>
  <w:num w:numId="5">
    <w:abstractNumId w:val="14"/>
  </w:num>
  <w:num w:numId="6">
    <w:abstractNumId w:val="0"/>
  </w:num>
  <w:num w:numId="7">
    <w:abstractNumId w:val="1"/>
  </w:num>
  <w:num w:numId="8">
    <w:abstractNumId w:val="2"/>
  </w:num>
  <w:num w:numId="9">
    <w:abstractNumId w:val="3"/>
  </w:num>
  <w:num w:numId="10">
    <w:abstractNumId w:val="4"/>
  </w:num>
  <w:num w:numId="11">
    <w:abstractNumId w:val="19"/>
  </w:num>
  <w:num w:numId="12">
    <w:abstractNumId w:val="6"/>
  </w:num>
  <w:num w:numId="13">
    <w:abstractNumId w:val="11"/>
  </w:num>
  <w:num w:numId="14">
    <w:abstractNumId w:val="13"/>
  </w:num>
  <w:num w:numId="15">
    <w:abstractNumId w:val="20"/>
  </w:num>
  <w:num w:numId="16">
    <w:abstractNumId w:val="9"/>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C5"/>
    <w:rsid w:val="000147BE"/>
    <w:rsid w:val="00021E81"/>
    <w:rsid w:val="00031138"/>
    <w:rsid w:val="000567F9"/>
    <w:rsid w:val="000B5029"/>
    <w:rsid w:val="000D1BE7"/>
    <w:rsid w:val="000F3FE4"/>
    <w:rsid w:val="00102B7C"/>
    <w:rsid w:val="001469E5"/>
    <w:rsid w:val="001D05D4"/>
    <w:rsid w:val="001F78CE"/>
    <w:rsid w:val="00234EC2"/>
    <w:rsid w:val="00262660"/>
    <w:rsid w:val="00297394"/>
    <w:rsid w:val="002F334F"/>
    <w:rsid w:val="003514D9"/>
    <w:rsid w:val="003655F9"/>
    <w:rsid w:val="0038320F"/>
    <w:rsid w:val="003A0AC5"/>
    <w:rsid w:val="003B1548"/>
    <w:rsid w:val="003B24ED"/>
    <w:rsid w:val="003C08C6"/>
    <w:rsid w:val="00403E66"/>
    <w:rsid w:val="0040590B"/>
    <w:rsid w:val="00412C23"/>
    <w:rsid w:val="004138D4"/>
    <w:rsid w:val="00416AB2"/>
    <w:rsid w:val="00476963"/>
    <w:rsid w:val="00485975"/>
    <w:rsid w:val="004C0EB9"/>
    <w:rsid w:val="004C666E"/>
    <w:rsid w:val="004E1F8A"/>
    <w:rsid w:val="004E6FCE"/>
    <w:rsid w:val="004F71C1"/>
    <w:rsid w:val="00516AA1"/>
    <w:rsid w:val="0052553D"/>
    <w:rsid w:val="00557392"/>
    <w:rsid w:val="00561752"/>
    <w:rsid w:val="00565160"/>
    <w:rsid w:val="00596D14"/>
    <w:rsid w:val="005C56E7"/>
    <w:rsid w:val="005D6D83"/>
    <w:rsid w:val="00600F18"/>
    <w:rsid w:val="00655E45"/>
    <w:rsid w:val="0065655E"/>
    <w:rsid w:val="00680633"/>
    <w:rsid w:val="006875B0"/>
    <w:rsid w:val="00697D12"/>
    <w:rsid w:val="006B7AC6"/>
    <w:rsid w:val="006E243F"/>
    <w:rsid w:val="00701043"/>
    <w:rsid w:val="007062F6"/>
    <w:rsid w:val="00732D17"/>
    <w:rsid w:val="007471BF"/>
    <w:rsid w:val="0077145B"/>
    <w:rsid w:val="0077227D"/>
    <w:rsid w:val="007E788E"/>
    <w:rsid w:val="007F681E"/>
    <w:rsid w:val="008038E5"/>
    <w:rsid w:val="008203DD"/>
    <w:rsid w:val="00830702"/>
    <w:rsid w:val="00837DE9"/>
    <w:rsid w:val="008473F5"/>
    <w:rsid w:val="008904E2"/>
    <w:rsid w:val="00894F04"/>
    <w:rsid w:val="008A68EB"/>
    <w:rsid w:val="00914525"/>
    <w:rsid w:val="00922ECB"/>
    <w:rsid w:val="00940624"/>
    <w:rsid w:val="009455B9"/>
    <w:rsid w:val="00950279"/>
    <w:rsid w:val="009941B1"/>
    <w:rsid w:val="0099732A"/>
    <w:rsid w:val="009A2EB8"/>
    <w:rsid w:val="009B183F"/>
    <w:rsid w:val="009B50BC"/>
    <w:rsid w:val="00A220A7"/>
    <w:rsid w:val="00A41326"/>
    <w:rsid w:val="00AD14E4"/>
    <w:rsid w:val="00AD2421"/>
    <w:rsid w:val="00B04C20"/>
    <w:rsid w:val="00B2450B"/>
    <w:rsid w:val="00B62A1C"/>
    <w:rsid w:val="00B81BDF"/>
    <w:rsid w:val="00B862E0"/>
    <w:rsid w:val="00BA3017"/>
    <w:rsid w:val="00BA4E85"/>
    <w:rsid w:val="00BD1254"/>
    <w:rsid w:val="00BD3804"/>
    <w:rsid w:val="00BD6569"/>
    <w:rsid w:val="00BE63DE"/>
    <w:rsid w:val="00BF29D5"/>
    <w:rsid w:val="00C02422"/>
    <w:rsid w:val="00C1541C"/>
    <w:rsid w:val="00C25D6A"/>
    <w:rsid w:val="00C57092"/>
    <w:rsid w:val="00C603A0"/>
    <w:rsid w:val="00C7704D"/>
    <w:rsid w:val="00CB0B82"/>
    <w:rsid w:val="00CB25B1"/>
    <w:rsid w:val="00CB5BEE"/>
    <w:rsid w:val="00CD3CE4"/>
    <w:rsid w:val="00CE36F7"/>
    <w:rsid w:val="00CF1C83"/>
    <w:rsid w:val="00CF23C5"/>
    <w:rsid w:val="00CF5454"/>
    <w:rsid w:val="00D33CAC"/>
    <w:rsid w:val="00D37E01"/>
    <w:rsid w:val="00D639FE"/>
    <w:rsid w:val="00D745D7"/>
    <w:rsid w:val="00D84597"/>
    <w:rsid w:val="00DA6442"/>
    <w:rsid w:val="00DD65B4"/>
    <w:rsid w:val="00DF0ED9"/>
    <w:rsid w:val="00E149DA"/>
    <w:rsid w:val="00E15A34"/>
    <w:rsid w:val="00E24E07"/>
    <w:rsid w:val="00E34CCF"/>
    <w:rsid w:val="00E55472"/>
    <w:rsid w:val="00E755C1"/>
    <w:rsid w:val="00E92334"/>
    <w:rsid w:val="00EC7D7C"/>
    <w:rsid w:val="00ED2B16"/>
    <w:rsid w:val="00EE7BA1"/>
    <w:rsid w:val="00EF1C53"/>
    <w:rsid w:val="00F00E15"/>
    <w:rsid w:val="00F1671E"/>
    <w:rsid w:val="00F404E4"/>
    <w:rsid w:val="00F512E5"/>
    <w:rsid w:val="00F55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6B3146"/>
  <w15:docId w15:val="{3805EB8D-31AF-42B5-A98B-38C72210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Apolonia" w:hAnsi="Apolonia" w:cs="Apoloni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4">
    <w:name w:val="Domyślna czcionka akapitu4"/>
  </w:style>
  <w:style w:type="character" w:customStyle="1" w:styleId="WW8Num1z0">
    <w:name w:val="WW8Num1z0"/>
    <w:rPr>
      <w:rFonts w:ascii="Apolonia TT" w:hAnsi="Apolonia TT" w:cs="Apolonia TT" w:hint="default"/>
      <w:color w:val="auto"/>
      <w:sz w:val="24"/>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Apolonia TT" w:hAnsi="Apolonia TT" w:cs="Apolonia TT" w:hint="default"/>
      <w:color w:val="auto"/>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rPr>
      <w:rFonts w:ascii="Apolonia" w:hAnsi="Apolonia" w:cs="Apolonia"/>
      <w:sz w:val="24"/>
      <w:szCs w:val="24"/>
    </w:rPr>
  </w:style>
  <w:style w:type="paragraph" w:customStyle="1" w:styleId="Nagwek4">
    <w:name w:val="Nagłówek4"/>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4">
    <w:name w:val="Podpis4"/>
    <w:basedOn w:val="Normalny"/>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Nagwek">
    <w:name w:val="header"/>
    <w:basedOn w:val="Normalny"/>
    <w:pPr>
      <w:tabs>
        <w:tab w:val="center" w:pos="4536"/>
        <w:tab w:val="right" w:pos="9072"/>
      </w:tabs>
    </w:pPr>
    <w:rPr>
      <w:rFonts w:cs="Times New Roman"/>
    </w:rPr>
  </w:style>
  <w:style w:type="paragraph" w:styleId="Stopka">
    <w:name w:val="footer"/>
    <w:basedOn w:val="Normalny"/>
    <w:link w:val="StopkaZnak"/>
    <w:pPr>
      <w:tabs>
        <w:tab w:val="center" w:pos="4536"/>
        <w:tab w:val="right" w:pos="9072"/>
      </w:tabs>
    </w:pPr>
    <w:rPr>
      <w:rFonts w:cs="Times New Roman"/>
    </w:rPr>
  </w:style>
  <w:style w:type="paragraph" w:styleId="Tekstdymka">
    <w:name w:val="Balloon Text"/>
    <w:basedOn w:val="Normalny"/>
    <w:rPr>
      <w:rFonts w:ascii="Tahoma" w:hAnsi="Tahoma" w:cs="Tahoma"/>
      <w:sz w:val="16"/>
      <w:szCs w:val="16"/>
    </w:rPr>
  </w:style>
  <w:style w:type="paragraph" w:customStyle="1" w:styleId="Tekstpodstawowywcity31">
    <w:name w:val="Tekst podstawowy wcięty 31"/>
    <w:basedOn w:val="Normalny"/>
    <w:pPr>
      <w:tabs>
        <w:tab w:val="left" w:pos="-720"/>
      </w:tabs>
      <w:ind w:left="360"/>
      <w:jc w:val="both"/>
    </w:pPr>
    <w:rPr>
      <w:rFonts w:ascii="Times New Roman" w:hAnsi="Times New Roman" w:cs="Times New Roman"/>
      <w:spacing w:val="-3"/>
      <w:sz w:val="22"/>
    </w:rPr>
  </w:style>
  <w:style w:type="paragraph" w:styleId="NormalnyWeb">
    <w:name w:val="Normal (Web)"/>
    <w:basedOn w:val="Normalny"/>
    <w:pPr>
      <w:spacing w:before="280" w:after="280"/>
    </w:pPr>
    <w:rPr>
      <w:rFonts w:ascii="Times New Roman" w:hAnsi="Times New Roman" w:cs="Times New Roman"/>
    </w:rPr>
  </w:style>
  <w:style w:type="paragraph" w:customStyle="1" w:styleId="Default">
    <w:name w:val="Default"/>
    <w:rsid w:val="003655F9"/>
    <w:pPr>
      <w:autoSpaceDE w:val="0"/>
      <w:autoSpaceDN w:val="0"/>
      <w:adjustRightInd w:val="0"/>
    </w:pPr>
    <w:rPr>
      <w:color w:val="000000"/>
      <w:sz w:val="24"/>
      <w:szCs w:val="24"/>
    </w:rPr>
  </w:style>
  <w:style w:type="character" w:customStyle="1" w:styleId="StopkaZnak">
    <w:name w:val="Stopka Znak"/>
    <w:link w:val="Stopka"/>
    <w:rsid w:val="00D37E01"/>
    <w:rPr>
      <w:rFonts w:ascii="Apolonia" w:hAnsi="Apolonia" w:cs="Apolonia"/>
      <w:sz w:val="24"/>
      <w:szCs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E755C1"/>
    <w:pPr>
      <w:suppressAutoHyphens w:val="0"/>
    </w:pPr>
    <w:rPr>
      <w:rFonts w:ascii="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755C1"/>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755C1"/>
    <w:rPr>
      <w:vertAlign w:val="superscript"/>
    </w:rPr>
  </w:style>
  <w:style w:type="paragraph" w:styleId="Akapitzlist">
    <w:name w:val="List Paragraph"/>
    <w:basedOn w:val="Normalny"/>
    <w:uiPriority w:val="34"/>
    <w:qFormat/>
    <w:rsid w:val="007471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0525">
      <w:bodyDiv w:val="1"/>
      <w:marLeft w:val="0"/>
      <w:marRight w:val="0"/>
      <w:marTop w:val="0"/>
      <w:marBottom w:val="0"/>
      <w:divBdr>
        <w:top w:val="none" w:sz="0" w:space="0" w:color="auto"/>
        <w:left w:val="none" w:sz="0" w:space="0" w:color="auto"/>
        <w:bottom w:val="none" w:sz="0" w:space="0" w:color="auto"/>
        <w:right w:val="none" w:sz="0" w:space="0" w:color="auto"/>
      </w:divBdr>
    </w:div>
    <w:div w:id="1376082828">
      <w:bodyDiv w:val="1"/>
      <w:marLeft w:val="0"/>
      <w:marRight w:val="0"/>
      <w:marTop w:val="0"/>
      <w:marBottom w:val="0"/>
      <w:divBdr>
        <w:top w:val="none" w:sz="0" w:space="0" w:color="auto"/>
        <w:left w:val="none" w:sz="0" w:space="0" w:color="auto"/>
        <w:bottom w:val="none" w:sz="0" w:space="0" w:color="auto"/>
        <w:right w:val="none" w:sz="0" w:space="0" w:color="auto"/>
      </w:divBdr>
    </w:div>
    <w:div w:id="1428191657">
      <w:bodyDiv w:val="1"/>
      <w:marLeft w:val="0"/>
      <w:marRight w:val="0"/>
      <w:marTop w:val="0"/>
      <w:marBottom w:val="0"/>
      <w:divBdr>
        <w:top w:val="none" w:sz="0" w:space="0" w:color="auto"/>
        <w:left w:val="none" w:sz="0" w:space="0" w:color="auto"/>
        <w:bottom w:val="none" w:sz="0" w:space="0" w:color="auto"/>
        <w:right w:val="none" w:sz="0" w:space="0" w:color="auto"/>
      </w:divBdr>
    </w:div>
    <w:div w:id="1590459213">
      <w:bodyDiv w:val="1"/>
      <w:marLeft w:val="0"/>
      <w:marRight w:val="0"/>
      <w:marTop w:val="0"/>
      <w:marBottom w:val="0"/>
      <w:divBdr>
        <w:top w:val="none" w:sz="0" w:space="0" w:color="auto"/>
        <w:left w:val="none" w:sz="0" w:space="0" w:color="auto"/>
        <w:bottom w:val="none" w:sz="0" w:space="0" w:color="auto"/>
        <w:right w:val="none" w:sz="0" w:space="0" w:color="auto"/>
      </w:divBdr>
    </w:div>
    <w:div w:id="16047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w@mops.brodnica.pl" TargetMode="External"/><Relationship Id="rId3" Type="http://schemas.openxmlformats.org/officeDocument/2006/relationships/settings" Target="settings.xml"/><Relationship Id="rId7" Type="http://schemas.openxmlformats.org/officeDocument/2006/relationships/hyperlink" Target="mailto:sekretariat@mops.brodnic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2050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2387</CharactersWithSpaces>
  <SharedDoc>false</SharedDoc>
  <HLinks>
    <vt:vector size="12" baseType="variant">
      <vt:variant>
        <vt:i4>3276887</vt:i4>
      </vt:variant>
      <vt:variant>
        <vt:i4>3</vt:i4>
      </vt:variant>
      <vt:variant>
        <vt:i4>0</vt:i4>
      </vt:variant>
      <vt:variant>
        <vt:i4>5</vt:i4>
      </vt:variant>
      <vt:variant>
        <vt:lpwstr>mailto:iod@mops.brodnica.pl</vt:lpwstr>
      </vt:variant>
      <vt:variant>
        <vt:lpwstr/>
      </vt:variant>
      <vt:variant>
        <vt:i4>4063304</vt:i4>
      </vt:variant>
      <vt:variant>
        <vt:i4>0</vt:i4>
      </vt:variant>
      <vt:variant>
        <vt:i4>0</vt:i4>
      </vt:variant>
      <vt:variant>
        <vt:i4>5</vt:i4>
      </vt:variant>
      <vt:variant>
        <vt:lpwstr>mailto:sekretariat@mops.brodnica.pl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Bartosik</dc:creator>
  <cp:lastModifiedBy>Rafał Dąbrowski</cp:lastModifiedBy>
  <cp:revision>2</cp:revision>
  <cp:lastPrinted>2021-02-25T08:39:00Z</cp:lastPrinted>
  <dcterms:created xsi:type="dcterms:W3CDTF">2021-09-17T11:20:00Z</dcterms:created>
  <dcterms:modified xsi:type="dcterms:W3CDTF">2021-09-17T11:20:00Z</dcterms:modified>
</cp:coreProperties>
</file>